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3578A44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6DB83B1E" w14:textId="56994FE6" w:rsidR="00856C35" w:rsidRDefault="00856C35" w:rsidP="00856C35"/>
        </w:tc>
        <w:tc>
          <w:tcPr>
            <w:tcW w:w="4428" w:type="dxa"/>
          </w:tcPr>
          <w:p w14:paraId="4FC0E0B0" w14:textId="771E0B02" w:rsidR="00856C35" w:rsidRDefault="003E63C4" w:rsidP="003E63C4">
            <w:pPr>
              <w:pStyle w:val="CompanyName"/>
              <w:jc w:val="center"/>
            </w:pPr>
            <w:r>
              <w:t>Tender Years Child Care</w:t>
            </w:r>
          </w:p>
        </w:tc>
      </w:tr>
    </w:tbl>
    <w:p w14:paraId="7042A6DB" w14:textId="529B1447" w:rsidR="00467865" w:rsidRPr="00275BB5" w:rsidRDefault="00856C35" w:rsidP="00856C35">
      <w:pPr>
        <w:pStyle w:val="Heading1"/>
      </w:pPr>
      <w:r>
        <w:t>Employment Application</w:t>
      </w:r>
    </w:p>
    <w:p w14:paraId="48081DD0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E1E61A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A6C90F2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20192B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165770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C94228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49FC9C56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B065CAD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99F8CD0" w14:textId="77777777" w:rsidTr="00FF1313">
        <w:tc>
          <w:tcPr>
            <w:tcW w:w="1081" w:type="dxa"/>
          </w:tcPr>
          <w:p w14:paraId="2E95AAAC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EC1624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BE2FBF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DE89D2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0FE1AF06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6004222A" w14:textId="77777777" w:rsidR="00856C35" w:rsidRPr="009C220D" w:rsidRDefault="00856C35" w:rsidP="00856C35"/>
        </w:tc>
      </w:tr>
    </w:tbl>
    <w:p w14:paraId="18E9BC1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3472CF0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9E17E7E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ABE9432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C4815A2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606866E2" w14:textId="77777777" w:rsidTr="00FF1313">
        <w:tc>
          <w:tcPr>
            <w:tcW w:w="1081" w:type="dxa"/>
          </w:tcPr>
          <w:p w14:paraId="337D1DF4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1F2EE6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FB0102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203FC73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175E827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9CA5E06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385EC3C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3C4B4C0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C572CCC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BAB29D9" w14:textId="77777777" w:rsidTr="00FF1313">
        <w:trPr>
          <w:trHeight w:val="288"/>
        </w:trPr>
        <w:tc>
          <w:tcPr>
            <w:tcW w:w="1081" w:type="dxa"/>
          </w:tcPr>
          <w:p w14:paraId="1FC0392C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C5DFEF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D0B032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A83C1B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007155A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DE9230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6EFD01F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90FF0AF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3912A20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309E6D4" w14:textId="77777777" w:rsidR="00841645" w:rsidRPr="009C220D" w:rsidRDefault="00841645" w:rsidP="00440CD8">
            <w:pPr>
              <w:pStyle w:val="FieldText"/>
            </w:pPr>
          </w:p>
        </w:tc>
      </w:tr>
    </w:tbl>
    <w:p w14:paraId="13F2102D" w14:textId="77777777" w:rsidR="00856C35" w:rsidRDefault="00856C35"/>
    <w:tbl>
      <w:tblPr>
        <w:tblStyle w:val="PlainTable3"/>
        <w:tblW w:w="3304" w:type="pct"/>
        <w:tblLayout w:type="fixed"/>
        <w:tblLook w:val="0620" w:firstRow="1" w:lastRow="0" w:firstColumn="0" w:lastColumn="0" w:noHBand="1" w:noVBand="1"/>
      </w:tblPr>
      <w:tblGrid>
        <w:gridCol w:w="1467"/>
        <w:gridCol w:w="1414"/>
        <w:gridCol w:w="1890"/>
        <w:gridCol w:w="1890"/>
      </w:tblGrid>
      <w:tr w:rsidR="003E63C4" w:rsidRPr="005114CE" w14:paraId="21222AA4" w14:textId="77777777" w:rsidTr="003E63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48634425" w14:textId="77777777" w:rsidR="003E63C4" w:rsidRPr="005114CE" w:rsidRDefault="003E63C4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33A2951" w14:textId="77777777" w:rsidR="003E63C4" w:rsidRPr="009C220D" w:rsidRDefault="003E63C4" w:rsidP="00440CD8">
            <w:pPr>
              <w:pStyle w:val="FieldText"/>
            </w:pPr>
          </w:p>
        </w:tc>
        <w:tc>
          <w:tcPr>
            <w:tcW w:w="1890" w:type="dxa"/>
          </w:tcPr>
          <w:p w14:paraId="094FD528" w14:textId="77777777" w:rsidR="003E63C4" w:rsidRPr="005114CE" w:rsidRDefault="003E63C4" w:rsidP="00490804">
            <w:pPr>
              <w:pStyle w:val="Heading4"/>
              <w:outlineLvl w:val="3"/>
            </w:pPr>
            <w:r w:rsidRPr="005114CE">
              <w:t>Social Security No.: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6B11302" w14:textId="77777777" w:rsidR="003E63C4" w:rsidRPr="009C220D" w:rsidRDefault="003E63C4" w:rsidP="00440CD8">
            <w:pPr>
              <w:pStyle w:val="FieldText"/>
            </w:pPr>
          </w:p>
        </w:tc>
      </w:tr>
    </w:tbl>
    <w:p w14:paraId="36CAA15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6E545A9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169C05DC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7A998370" w14:textId="77777777" w:rsidR="00DE7FB7" w:rsidRPr="009C220D" w:rsidRDefault="00DE7FB7" w:rsidP="00083002">
            <w:pPr>
              <w:pStyle w:val="FieldText"/>
            </w:pPr>
          </w:p>
        </w:tc>
      </w:tr>
    </w:tbl>
    <w:p w14:paraId="352368A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174050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A73CCBB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3781DC87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0BF60289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EF197C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77CBECE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54D31E9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EF197C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5D80B48C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2D9B573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B6CE81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F197C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5C0F91E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C5DB19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F197C">
              <w:fldChar w:fldCharType="separate"/>
            </w:r>
            <w:r w:rsidRPr="005114CE">
              <w:fldChar w:fldCharType="end"/>
            </w:r>
          </w:p>
        </w:tc>
      </w:tr>
    </w:tbl>
    <w:p w14:paraId="2AF145A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3396165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88FC0B5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6DE0CAE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3D4D00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F197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63D0A0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EB6DA4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F197C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67E0BBEB" w14:textId="77777777" w:rsidR="009C220D" w:rsidRPr="005114CE" w:rsidRDefault="009C220D" w:rsidP="00682C69"/>
        </w:tc>
      </w:tr>
    </w:tbl>
    <w:p w14:paraId="1FE2E32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6CF862A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5E309B04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09B7D879" w14:textId="77777777" w:rsidR="000F2DF4" w:rsidRPr="009C220D" w:rsidRDefault="000F2DF4" w:rsidP="00617C65">
            <w:pPr>
              <w:pStyle w:val="FieldText"/>
            </w:pPr>
          </w:p>
        </w:tc>
      </w:tr>
    </w:tbl>
    <w:p w14:paraId="0FECE866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54390B2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0E9C5B2A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F620006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DA7AEA4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4E36F7D" w14:textId="77777777" w:rsidR="000F2DF4" w:rsidRPr="005114CE" w:rsidRDefault="000F2DF4" w:rsidP="00617C65">
            <w:pPr>
              <w:pStyle w:val="FieldText"/>
            </w:pPr>
          </w:p>
        </w:tc>
      </w:tr>
    </w:tbl>
    <w:p w14:paraId="2B6E34B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090CC0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3DE9C80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CAC2D3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450051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CE09A0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F81C16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FE480F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C34CF6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F197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104D74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1C31E6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F197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573037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8585A66" w14:textId="77777777" w:rsidR="00250014" w:rsidRPr="005114CE" w:rsidRDefault="00250014" w:rsidP="00617C65">
            <w:pPr>
              <w:pStyle w:val="FieldText"/>
            </w:pPr>
          </w:p>
        </w:tc>
      </w:tr>
    </w:tbl>
    <w:p w14:paraId="2DF0F62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225A506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01EF694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EE65426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536FB1D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94C620D" w14:textId="77777777" w:rsidR="000F2DF4" w:rsidRPr="005114CE" w:rsidRDefault="000F2DF4" w:rsidP="00617C65">
            <w:pPr>
              <w:pStyle w:val="FieldText"/>
            </w:pPr>
          </w:p>
        </w:tc>
      </w:tr>
    </w:tbl>
    <w:p w14:paraId="7DCA9A4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085897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08CF44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A85007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B6FD4E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C47B5E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61A2ED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584CD3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2C1BDA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F197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D948CA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6E3A66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F197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67278F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0971ECD" w14:textId="77777777" w:rsidR="00250014" w:rsidRPr="005114CE" w:rsidRDefault="00250014" w:rsidP="00617C65">
            <w:pPr>
              <w:pStyle w:val="FieldText"/>
            </w:pPr>
          </w:p>
        </w:tc>
      </w:tr>
    </w:tbl>
    <w:p w14:paraId="3DF7A91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25BCAB6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11FCCA6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BFAD399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00945F84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5720F0A4" w14:textId="77777777" w:rsidR="002A2510" w:rsidRPr="005114CE" w:rsidRDefault="002A2510" w:rsidP="00617C65">
            <w:pPr>
              <w:pStyle w:val="FieldText"/>
            </w:pPr>
          </w:p>
        </w:tc>
      </w:tr>
    </w:tbl>
    <w:p w14:paraId="520976D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7FD37CD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50204AA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01DCC5E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DA0211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321DC0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5502C84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6C9BCB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45A3E9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F197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51F9C2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8B5EBE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F197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627695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4101DEF7" w14:textId="77777777" w:rsidR="00250014" w:rsidRPr="005114CE" w:rsidRDefault="00250014" w:rsidP="00617C65">
            <w:pPr>
              <w:pStyle w:val="FieldText"/>
            </w:pPr>
          </w:p>
        </w:tc>
      </w:tr>
    </w:tbl>
    <w:p w14:paraId="6F689559" w14:textId="77777777" w:rsidR="00330050" w:rsidRDefault="00330050" w:rsidP="00330050">
      <w:pPr>
        <w:pStyle w:val="Heading2"/>
      </w:pPr>
      <w:r>
        <w:t>References</w:t>
      </w:r>
    </w:p>
    <w:p w14:paraId="1A366A59" w14:textId="20059A25" w:rsidR="00330050" w:rsidRDefault="00330050" w:rsidP="00490804">
      <w:pPr>
        <w:pStyle w:val="Italic"/>
      </w:pPr>
      <w:r w:rsidRPr="007F3D5B">
        <w:t>Please list t</w:t>
      </w:r>
      <w:r w:rsidR="00340D7B">
        <w:t>wo</w:t>
      </w:r>
      <w:r w:rsidRPr="007F3D5B">
        <w:t xml:space="preserve">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9"/>
        <w:gridCol w:w="1350"/>
        <w:gridCol w:w="2069"/>
      </w:tblGrid>
      <w:tr w:rsidR="000F2DF4" w:rsidRPr="005114CE" w14:paraId="6A0212AC" w14:textId="77777777" w:rsidTr="00EB25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49AAB47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9" w:type="dxa"/>
            <w:tcBorders>
              <w:bottom w:val="single" w:sz="4" w:space="0" w:color="auto"/>
            </w:tcBorders>
          </w:tcPr>
          <w:p w14:paraId="2CA99F8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25ADF7C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733C43CD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5C3A3EB4" w14:textId="77777777" w:rsidTr="00EB25D9">
        <w:trPr>
          <w:trHeight w:val="360"/>
        </w:trPr>
        <w:tc>
          <w:tcPr>
            <w:tcW w:w="1072" w:type="dxa"/>
          </w:tcPr>
          <w:p w14:paraId="6C934359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9" w:type="dxa"/>
            <w:tcBorders>
              <w:top w:val="single" w:sz="4" w:space="0" w:color="auto"/>
              <w:bottom w:val="single" w:sz="4" w:space="0" w:color="auto"/>
            </w:tcBorders>
          </w:tcPr>
          <w:p w14:paraId="688B98A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E6B368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14:paraId="02178AF3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5B353C3D" w14:textId="77777777" w:rsidTr="00EB25D9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1846299" w14:textId="77777777" w:rsidR="00BD103E" w:rsidRDefault="00BD103E" w:rsidP="00490804">
            <w:r>
              <w:t>Address:</w:t>
            </w:r>
          </w:p>
        </w:tc>
        <w:tc>
          <w:tcPr>
            <w:tcW w:w="5589" w:type="dxa"/>
            <w:tcBorders>
              <w:top w:val="single" w:sz="4" w:space="0" w:color="auto"/>
              <w:bottom w:val="single" w:sz="4" w:space="0" w:color="auto"/>
            </w:tcBorders>
          </w:tcPr>
          <w:p w14:paraId="0EC764F2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27857D5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14:paraId="2DCE3789" w14:textId="77777777" w:rsidR="00BD103E" w:rsidRPr="009C220D" w:rsidRDefault="00BD103E" w:rsidP="00682C69">
            <w:pPr>
              <w:pStyle w:val="FieldText"/>
            </w:pPr>
          </w:p>
        </w:tc>
      </w:tr>
      <w:tr w:rsidR="00BD103E" w:rsidRPr="005114CE" w14:paraId="6C6B41F8" w14:textId="77777777" w:rsidTr="00EB25D9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797E873" w14:textId="10DBDC9F" w:rsidR="00BD103E" w:rsidRDefault="00BD103E" w:rsidP="00490804"/>
        </w:tc>
        <w:tc>
          <w:tcPr>
            <w:tcW w:w="5589" w:type="dxa"/>
            <w:tcBorders>
              <w:top w:val="single" w:sz="4" w:space="0" w:color="auto"/>
              <w:bottom w:val="single" w:sz="4" w:space="0" w:color="auto"/>
            </w:tcBorders>
          </w:tcPr>
          <w:p w14:paraId="69BD2F29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9C71841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14:paraId="05FA3FB9" w14:textId="77777777" w:rsidR="00BD103E" w:rsidRPr="009C220D" w:rsidRDefault="00BD103E" w:rsidP="00682C69">
            <w:pPr>
              <w:pStyle w:val="FieldText"/>
            </w:pPr>
          </w:p>
        </w:tc>
      </w:tr>
      <w:tr w:rsidR="00EB25D9" w:rsidRPr="005114CE" w14:paraId="434C29E1" w14:textId="77777777" w:rsidTr="00EB25D9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BE458D7" w14:textId="77777777" w:rsidR="00EB25D9" w:rsidRDefault="00EB25D9" w:rsidP="00490804"/>
        </w:tc>
        <w:tc>
          <w:tcPr>
            <w:tcW w:w="5589" w:type="dxa"/>
            <w:tcBorders>
              <w:top w:val="single" w:sz="4" w:space="0" w:color="auto"/>
              <w:bottom w:val="single" w:sz="4" w:space="0" w:color="auto"/>
            </w:tcBorders>
          </w:tcPr>
          <w:p w14:paraId="423108AC" w14:textId="77777777" w:rsidR="00EB25D9" w:rsidRPr="009C220D" w:rsidRDefault="00EB25D9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E267CC8" w14:textId="77777777" w:rsidR="00EB25D9" w:rsidRPr="005114CE" w:rsidRDefault="00EB25D9" w:rsidP="00490804">
            <w:pPr>
              <w:pStyle w:val="Heading4"/>
              <w:outlineLvl w:val="3"/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14:paraId="558DFDBD" w14:textId="77777777" w:rsidR="00EB25D9" w:rsidRPr="009C220D" w:rsidRDefault="00EB25D9" w:rsidP="00682C69">
            <w:pPr>
              <w:pStyle w:val="FieldText"/>
            </w:pPr>
          </w:p>
        </w:tc>
      </w:tr>
      <w:tr w:rsidR="000D2539" w:rsidRPr="005114CE" w14:paraId="2CDA5C4A" w14:textId="77777777" w:rsidTr="00EB25D9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7C27B70" w14:textId="02A581B4" w:rsidR="000D2539" w:rsidRPr="005114CE" w:rsidRDefault="009068E3" w:rsidP="00490804">
            <w:r>
              <w:lastRenderedPageBreak/>
              <w:t>F</w:t>
            </w:r>
            <w:r w:rsidR="000D2539" w:rsidRPr="005114CE">
              <w:t>ull Name:</w:t>
            </w:r>
          </w:p>
        </w:tc>
        <w:tc>
          <w:tcPr>
            <w:tcW w:w="5589" w:type="dxa"/>
            <w:tcBorders>
              <w:top w:val="single" w:sz="4" w:space="0" w:color="auto"/>
              <w:bottom w:val="single" w:sz="4" w:space="0" w:color="auto"/>
            </w:tcBorders>
          </w:tcPr>
          <w:p w14:paraId="5B065DBD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E4704A3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14:paraId="2589A70D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5E34373" w14:textId="77777777" w:rsidTr="00EB25D9">
        <w:trPr>
          <w:trHeight w:val="360"/>
        </w:trPr>
        <w:tc>
          <w:tcPr>
            <w:tcW w:w="1072" w:type="dxa"/>
          </w:tcPr>
          <w:p w14:paraId="5013500F" w14:textId="77777777" w:rsidR="000D2539" w:rsidRPr="005114CE" w:rsidRDefault="000D2539" w:rsidP="00490804">
            <w:r>
              <w:t>Company:</w:t>
            </w:r>
          </w:p>
        </w:tc>
        <w:tc>
          <w:tcPr>
            <w:tcW w:w="5589" w:type="dxa"/>
            <w:tcBorders>
              <w:top w:val="single" w:sz="4" w:space="0" w:color="auto"/>
              <w:bottom w:val="single" w:sz="4" w:space="0" w:color="auto"/>
            </w:tcBorders>
          </w:tcPr>
          <w:p w14:paraId="0FF32CBD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F08079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14:paraId="7218A0F1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214370D0" w14:textId="77777777" w:rsidTr="00EB25D9">
        <w:trPr>
          <w:trHeight w:val="360"/>
        </w:trPr>
        <w:tc>
          <w:tcPr>
            <w:tcW w:w="1072" w:type="dxa"/>
          </w:tcPr>
          <w:p w14:paraId="6A9F5D07" w14:textId="77777777" w:rsidR="00BD103E" w:rsidRDefault="00BD103E" w:rsidP="00490804">
            <w:r w:rsidRPr="005114CE">
              <w:t>Address:</w:t>
            </w:r>
          </w:p>
        </w:tc>
        <w:tc>
          <w:tcPr>
            <w:tcW w:w="5589" w:type="dxa"/>
            <w:tcBorders>
              <w:top w:val="single" w:sz="4" w:space="0" w:color="auto"/>
              <w:bottom w:val="single" w:sz="4" w:space="0" w:color="auto"/>
            </w:tcBorders>
          </w:tcPr>
          <w:p w14:paraId="7EC0D5F7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6DD71AC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14:paraId="385EA096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334B98A1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3B91770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62B33BF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26D2FB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1CCF0D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E3FAB0B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132861CE" w14:textId="77777777" w:rsidTr="00BD103E">
        <w:trPr>
          <w:trHeight w:val="360"/>
        </w:trPr>
        <w:tc>
          <w:tcPr>
            <w:tcW w:w="1072" w:type="dxa"/>
          </w:tcPr>
          <w:p w14:paraId="5690EE16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10A9CF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F342A1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F405C78" w14:textId="77777777" w:rsidR="000D2539" w:rsidRPr="009C220D" w:rsidRDefault="000D2539" w:rsidP="0014663E">
            <w:pPr>
              <w:pStyle w:val="FieldText"/>
            </w:pPr>
          </w:p>
        </w:tc>
      </w:tr>
    </w:tbl>
    <w:p w14:paraId="0F3CD935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784272B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C6570AA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A9FFC41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69D22ED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551CBB9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E0121CB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C7A3B50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2837735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3E39220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25034CE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A06B422" w14:textId="77777777" w:rsidR="000D2539" w:rsidRPr="009C220D" w:rsidRDefault="000D2539" w:rsidP="0014663E">
            <w:pPr>
              <w:pStyle w:val="FieldText"/>
            </w:pPr>
          </w:p>
        </w:tc>
      </w:tr>
    </w:tbl>
    <w:p w14:paraId="30DBC17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76D861B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99A8271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78B256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7027DAE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404D57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087ED7AF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524FBB1" w14:textId="77777777" w:rsidR="000D2539" w:rsidRPr="009C220D" w:rsidRDefault="000D2539" w:rsidP="0014663E">
            <w:pPr>
              <w:pStyle w:val="FieldText"/>
            </w:pPr>
          </w:p>
        </w:tc>
      </w:tr>
    </w:tbl>
    <w:p w14:paraId="662A381F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427092F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CB7DA65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4424C6E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E7AD5A0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F197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96247C5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4A68391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F197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B63102F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68A6E52B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3C32143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1FDFFA22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E8BA851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EC50D94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3187A38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B28CF1" w14:textId="52A92B4F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D5F017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686377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BCC684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D1555AA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3B104E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68431C1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8757F2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E9C8E7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711DF51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F675829" w14:textId="77777777" w:rsidTr="00BD103E">
        <w:trPr>
          <w:trHeight w:val="360"/>
        </w:trPr>
        <w:tc>
          <w:tcPr>
            <w:tcW w:w="1072" w:type="dxa"/>
          </w:tcPr>
          <w:p w14:paraId="19163A5C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4C99B7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55EC98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0650B17" w14:textId="77777777" w:rsidR="00BC07E3" w:rsidRPr="009C220D" w:rsidRDefault="00BC07E3" w:rsidP="00BC07E3">
            <w:pPr>
              <w:pStyle w:val="FieldText"/>
            </w:pPr>
          </w:p>
        </w:tc>
      </w:tr>
    </w:tbl>
    <w:p w14:paraId="5AADD87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CE2F3C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A561037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2B8F6A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CDB5B5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64C811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001DAE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238821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9AF3A8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8A71C8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26595C7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E2FBE5E" w14:textId="77777777" w:rsidR="00BC07E3" w:rsidRPr="009C220D" w:rsidRDefault="00BC07E3" w:rsidP="00BC07E3">
            <w:pPr>
              <w:pStyle w:val="FieldText"/>
            </w:pPr>
          </w:p>
        </w:tc>
      </w:tr>
    </w:tbl>
    <w:p w14:paraId="0DFD3A3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C23019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6ADF531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AA423A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25F8A91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F7CA98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C7FB03F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99960CA" w14:textId="77777777" w:rsidR="00BC07E3" w:rsidRPr="009C220D" w:rsidRDefault="00BC07E3" w:rsidP="00BC07E3">
            <w:pPr>
              <w:pStyle w:val="FieldText"/>
            </w:pPr>
          </w:p>
        </w:tc>
      </w:tr>
    </w:tbl>
    <w:p w14:paraId="0601FB3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4D318C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5104222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BC5C634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D51870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F197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BB675C8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1D149C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F197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50751A0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39F885D1" w14:textId="3484E98C" w:rsidR="00871876" w:rsidRDefault="00871876" w:rsidP="003E63C4">
      <w:pPr>
        <w:pStyle w:val="Heading2"/>
        <w:jc w:val="left"/>
      </w:pPr>
    </w:p>
    <w:p w14:paraId="18967009" w14:textId="77777777" w:rsidR="0060469E" w:rsidRPr="0060469E" w:rsidRDefault="0060469E" w:rsidP="0060469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3E63C4" w:rsidRPr="005114CE" w14:paraId="3768D404" w14:textId="77777777" w:rsidTr="009068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tcW w:w="10080" w:type="dxa"/>
          </w:tcPr>
          <w:p w14:paraId="5A8B1191" w14:textId="636377E1" w:rsidR="00DF1984" w:rsidRPr="00DF1984" w:rsidRDefault="00DF1984" w:rsidP="00490804">
            <w:pPr>
              <w:rPr>
                <w:u w:val="single"/>
              </w:rPr>
            </w:pPr>
            <w:r>
              <w:rPr>
                <w:bCs w:val="0"/>
              </w:rPr>
              <w:t>Do you have any special talents</w:t>
            </w:r>
            <w:r w:rsidR="0060469E">
              <w:rPr>
                <w:bCs w:val="0"/>
              </w:rPr>
              <w:t xml:space="preserve"> or interests</w:t>
            </w:r>
            <w:r>
              <w:rPr>
                <w:bCs w:val="0"/>
              </w:rPr>
              <w:t xml:space="preserve">? </w:t>
            </w:r>
            <w:r>
              <w:rPr>
                <w:u w:val="single"/>
              </w:rPr>
              <w:t>___________________________________________________________</w:t>
            </w:r>
          </w:p>
          <w:p w14:paraId="780F27EF" w14:textId="77777777" w:rsidR="0060469E" w:rsidRDefault="0060469E" w:rsidP="00490804"/>
          <w:p w14:paraId="664C2EBF" w14:textId="77777777" w:rsidR="0038182E" w:rsidRDefault="0060469E" w:rsidP="00490804">
            <w:pPr>
              <w:rPr>
                <w:bCs w:val="0"/>
              </w:rPr>
            </w:pPr>
            <w:r>
              <w:t xml:space="preserve">As an employee of this center, you are required to have a </w:t>
            </w:r>
            <w:r w:rsidRPr="0038182E">
              <w:rPr>
                <w:b/>
                <w:bCs w:val="0"/>
              </w:rPr>
              <w:t>background check</w:t>
            </w:r>
            <w:r>
              <w:t xml:space="preserve"> and be </w:t>
            </w:r>
            <w:r w:rsidRPr="0038182E">
              <w:rPr>
                <w:b/>
                <w:bCs w:val="0"/>
              </w:rPr>
              <w:t>fingerprinted</w:t>
            </w:r>
            <w:r>
              <w:t xml:space="preserve"> by the NJ Division of Youth and Family Services. In addition, a physical is required. </w:t>
            </w:r>
          </w:p>
          <w:p w14:paraId="44E5884B" w14:textId="4D939CC7" w:rsidR="0060469E" w:rsidRPr="0060469E" w:rsidRDefault="0060469E" w:rsidP="00490804">
            <w:pPr>
              <w:rPr>
                <w:u w:val="single"/>
              </w:rPr>
            </w:pPr>
            <w:r>
              <w:t>Do you have objection to this? Yes</w:t>
            </w:r>
            <w:r>
              <w:rPr>
                <w:u w:val="single"/>
              </w:rPr>
              <w:t>_____</w:t>
            </w:r>
            <w:r w:rsidR="0038182E">
              <w:rPr>
                <w:u w:val="single"/>
              </w:rPr>
              <w:t>_</w:t>
            </w:r>
            <w:proofErr w:type="gramStart"/>
            <w:r w:rsidR="0038182E">
              <w:rPr>
                <w:u w:val="single"/>
              </w:rPr>
              <w:t xml:space="preserve">_  </w:t>
            </w:r>
            <w:r>
              <w:t>No</w:t>
            </w:r>
            <w:proofErr w:type="gramEnd"/>
            <w:r>
              <w:t xml:space="preserve"> </w:t>
            </w:r>
            <w:r>
              <w:rPr>
                <w:u w:val="single"/>
              </w:rPr>
              <w:t>________</w:t>
            </w:r>
            <w:r w:rsidR="0038182E">
              <w:rPr>
                <w:u w:val="single"/>
              </w:rPr>
              <w:t>__</w:t>
            </w:r>
          </w:p>
          <w:p w14:paraId="5B5E1A48" w14:textId="77777777" w:rsidR="0060469E" w:rsidRDefault="0060469E" w:rsidP="00490804"/>
          <w:p w14:paraId="094D2183" w14:textId="447CDBDE" w:rsidR="00DF1984" w:rsidRDefault="00B02E27" w:rsidP="00490804">
            <w:r>
              <w:rPr>
                <w:bCs w:val="0"/>
              </w:rPr>
              <w:t>As part of t</w:t>
            </w:r>
            <w:r w:rsidR="00595E4A">
              <w:rPr>
                <w:bCs w:val="0"/>
              </w:rPr>
              <w:t>his</w:t>
            </w:r>
            <w:r>
              <w:rPr>
                <w:bCs w:val="0"/>
              </w:rPr>
              <w:t xml:space="preserve"> job</w:t>
            </w:r>
            <w:r w:rsidR="0038182E">
              <w:rPr>
                <w:bCs w:val="0"/>
              </w:rPr>
              <w:t>,</w:t>
            </w:r>
            <w:r>
              <w:rPr>
                <w:bCs w:val="0"/>
              </w:rPr>
              <w:t xml:space="preserve"> you may be required </w:t>
            </w:r>
            <w:r w:rsidR="00595E4A">
              <w:rPr>
                <w:bCs w:val="0"/>
              </w:rPr>
              <w:t>to change diapers, soiled pants and possibly lift approximately 40 pounds.       Are you capable of performing these tasks?</w:t>
            </w:r>
          </w:p>
          <w:p w14:paraId="2AA57535" w14:textId="63E223A1" w:rsidR="00595E4A" w:rsidRPr="00595E4A" w:rsidRDefault="00595E4A" w:rsidP="00490804">
            <w:pPr>
              <w:rPr>
                <w:bCs w:val="0"/>
                <w:u w:val="single"/>
              </w:rPr>
            </w:pPr>
            <w:r>
              <w:rPr>
                <w:u w:val="single"/>
              </w:rPr>
              <w:t>______________________________________________________________________________________________</w:t>
            </w:r>
          </w:p>
          <w:p w14:paraId="00AADA40" w14:textId="77777777" w:rsidR="00B02E27" w:rsidRDefault="00B02E27" w:rsidP="00490804">
            <w:pPr>
              <w:rPr>
                <w:bCs w:val="0"/>
              </w:rPr>
            </w:pPr>
          </w:p>
          <w:p w14:paraId="2A1F6EAE" w14:textId="68FE5043" w:rsidR="00DF1984" w:rsidRDefault="00E67853" w:rsidP="00490804">
            <w:pPr>
              <w:rPr>
                <w:bCs w:val="0"/>
              </w:rPr>
            </w:pPr>
            <w:r>
              <w:t>Do you have any physical conditions that might restrict your performance of the job you are applying fo</w:t>
            </w:r>
            <w:r w:rsidR="00DF1984">
              <w:t>r?</w:t>
            </w:r>
          </w:p>
          <w:p w14:paraId="27300848" w14:textId="77777777" w:rsidR="00DF1984" w:rsidRDefault="00DF1984" w:rsidP="00490804">
            <w:pPr>
              <w:rPr>
                <w:bCs w:val="0"/>
                <w:u w:val="single"/>
              </w:rPr>
            </w:pPr>
          </w:p>
          <w:p w14:paraId="5C9991FA" w14:textId="412AEF6D" w:rsidR="00DF1984" w:rsidRPr="00DF1984" w:rsidRDefault="00DF1984" w:rsidP="00490804">
            <w:pPr>
              <w:rPr>
                <w:bCs w:val="0"/>
                <w:u w:val="single"/>
              </w:rPr>
            </w:pPr>
            <w:r>
              <w:rPr>
                <w:u w:val="single"/>
              </w:rPr>
              <w:t>_______________________________________________________________________________________________</w:t>
            </w:r>
          </w:p>
        </w:tc>
      </w:tr>
    </w:tbl>
    <w:p w14:paraId="4B9A7498" w14:textId="2313E4A9" w:rsidR="00871876" w:rsidRDefault="00871876" w:rsidP="00871876">
      <w:pPr>
        <w:pStyle w:val="Heading2"/>
      </w:pPr>
      <w:r w:rsidRPr="009C220D">
        <w:t>Disclaimer and Signature</w:t>
      </w:r>
    </w:p>
    <w:p w14:paraId="7F77CE92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23CB1B3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5958A1B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D79E0D7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7B37684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2AD67AB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12DE937" w14:textId="77777777" w:rsidR="000D2539" w:rsidRPr="005114CE" w:rsidRDefault="000D2539" w:rsidP="00682C69">
            <w:pPr>
              <w:pStyle w:val="FieldText"/>
            </w:pPr>
          </w:p>
        </w:tc>
      </w:tr>
    </w:tbl>
    <w:p w14:paraId="384004C7" w14:textId="77777777" w:rsidR="005F6E87" w:rsidRPr="004E34C6" w:rsidRDefault="005F6E87" w:rsidP="009068E3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DA648" w14:textId="77777777" w:rsidR="00EF197C" w:rsidRDefault="00EF197C" w:rsidP="00176E67">
      <w:r>
        <w:separator/>
      </w:r>
    </w:p>
  </w:endnote>
  <w:endnote w:type="continuationSeparator" w:id="0">
    <w:p w14:paraId="0B0D6EFA" w14:textId="77777777" w:rsidR="00EF197C" w:rsidRDefault="00EF197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5C68AFA9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56CA0" w14:textId="77777777" w:rsidR="00EF197C" w:rsidRDefault="00EF197C" w:rsidP="00176E67">
      <w:r>
        <w:separator/>
      </w:r>
    </w:p>
  </w:footnote>
  <w:footnote w:type="continuationSeparator" w:id="0">
    <w:p w14:paraId="4D8D9C60" w14:textId="77777777" w:rsidR="00EF197C" w:rsidRDefault="00EF197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96483501">
    <w:abstractNumId w:val="9"/>
  </w:num>
  <w:num w:numId="2" w16cid:durableId="1865710518">
    <w:abstractNumId w:val="7"/>
  </w:num>
  <w:num w:numId="3" w16cid:durableId="1513641875">
    <w:abstractNumId w:val="6"/>
  </w:num>
  <w:num w:numId="4" w16cid:durableId="1086075747">
    <w:abstractNumId w:val="5"/>
  </w:num>
  <w:num w:numId="5" w16cid:durableId="651955740">
    <w:abstractNumId w:val="4"/>
  </w:num>
  <w:num w:numId="6" w16cid:durableId="1547184701">
    <w:abstractNumId w:val="8"/>
  </w:num>
  <w:num w:numId="7" w16cid:durableId="1310943672">
    <w:abstractNumId w:val="3"/>
  </w:num>
  <w:num w:numId="8" w16cid:durableId="1277058322">
    <w:abstractNumId w:val="2"/>
  </w:num>
  <w:num w:numId="9" w16cid:durableId="377441763">
    <w:abstractNumId w:val="1"/>
  </w:num>
  <w:num w:numId="10" w16cid:durableId="618147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C4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D4E96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0242"/>
    <w:rsid w:val="002B4D1D"/>
    <w:rsid w:val="002C10B1"/>
    <w:rsid w:val="002D222A"/>
    <w:rsid w:val="003076FD"/>
    <w:rsid w:val="00317005"/>
    <w:rsid w:val="00330050"/>
    <w:rsid w:val="00335259"/>
    <w:rsid w:val="00340D7B"/>
    <w:rsid w:val="0038182E"/>
    <w:rsid w:val="003929F1"/>
    <w:rsid w:val="0039478B"/>
    <w:rsid w:val="003A1B63"/>
    <w:rsid w:val="003A41A1"/>
    <w:rsid w:val="003B2326"/>
    <w:rsid w:val="003D4E18"/>
    <w:rsid w:val="003E63C4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95E4A"/>
    <w:rsid w:val="005B4AE2"/>
    <w:rsid w:val="005E63CC"/>
    <w:rsid w:val="005F6E87"/>
    <w:rsid w:val="00602863"/>
    <w:rsid w:val="0060469E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B796D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068E3"/>
    <w:rsid w:val="00920507"/>
    <w:rsid w:val="00933455"/>
    <w:rsid w:val="0094790F"/>
    <w:rsid w:val="00966B90"/>
    <w:rsid w:val="009737B7"/>
    <w:rsid w:val="009802C4"/>
    <w:rsid w:val="00997189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2E27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DF1984"/>
    <w:rsid w:val="00E106E2"/>
    <w:rsid w:val="00E20DDA"/>
    <w:rsid w:val="00E32A8B"/>
    <w:rsid w:val="00E36054"/>
    <w:rsid w:val="00E37E7B"/>
    <w:rsid w:val="00E46E04"/>
    <w:rsid w:val="00E67853"/>
    <w:rsid w:val="00E87396"/>
    <w:rsid w:val="00E90E5D"/>
    <w:rsid w:val="00E96F6F"/>
    <w:rsid w:val="00EB25D9"/>
    <w:rsid w:val="00EB478A"/>
    <w:rsid w:val="00EC42A3"/>
    <w:rsid w:val="00EF197C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69CE4EB"/>
  <w15:docId w15:val="{7C05B9A7-DAAD-438A-9927-48BE4DD9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NJ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69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TYNJ</dc:creator>
  <cp:lastModifiedBy>Inger Knapp</cp:lastModifiedBy>
  <cp:revision>3</cp:revision>
  <cp:lastPrinted>2022-05-24T21:26:00Z</cp:lastPrinted>
  <dcterms:created xsi:type="dcterms:W3CDTF">2021-12-15T18:22:00Z</dcterms:created>
  <dcterms:modified xsi:type="dcterms:W3CDTF">2022-05-24T21:26:00Z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